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7D08BC75" w:rsidR="00080BD0" w:rsidRPr="009C1E11" w:rsidRDefault="005D2EFF" w:rsidP="009C1E11">
      <w:pPr>
        <w:pStyle w:val="Citationintens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i w:val="0"/>
          <w:iCs w:val="0"/>
          <w:color w:val="EA5901"/>
          <w:u w:val="single"/>
        </w:rPr>
      </w:pPr>
      <w:proofErr w:type="spellStart"/>
      <w:r w:rsidRPr="00FA60D2">
        <w:rPr>
          <w:b/>
          <w:bCs/>
          <w:i w:val="0"/>
          <w:iCs w:val="0"/>
          <w:color w:val="EA5901"/>
        </w:rPr>
        <w:t>Print</w:t>
      </w:r>
      <w:proofErr w:type="spellEnd"/>
      <w:r w:rsidRPr="009C1E11">
        <w:rPr>
          <w:b/>
          <w:bCs/>
          <w:i w:val="0"/>
          <w:iCs w:val="0"/>
          <w:color w:val="EA5901"/>
          <w:u w:val="single"/>
        </w:rPr>
        <w:t>-on-</w:t>
      </w:r>
      <w:proofErr w:type="spellStart"/>
      <w:r w:rsidRPr="009C1E11">
        <w:rPr>
          <w:b/>
          <w:bCs/>
          <w:i w:val="0"/>
          <w:iCs w:val="0"/>
          <w:color w:val="EA5901"/>
          <w:u w:val="single"/>
        </w:rPr>
        <w:t>demand</w:t>
      </w:r>
      <w:proofErr w:type="spellEnd"/>
      <w:r w:rsidR="00450F92" w:rsidRPr="009C1E11">
        <w:rPr>
          <w:b/>
          <w:bCs/>
          <w:i w:val="0"/>
          <w:iCs w:val="0"/>
          <w:color w:val="EA5901"/>
          <w:u w:val="single"/>
        </w:rPr>
        <w:t xml:space="preserve"> </w:t>
      </w:r>
      <w:r w:rsidRPr="009C1E11">
        <w:rPr>
          <w:b/>
          <w:bCs/>
          <w:i w:val="0"/>
          <w:iCs w:val="0"/>
          <w:color w:val="EA5901"/>
          <w:u w:val="single"/>
        </w:rPr>
        <w:t xml:space="preserve">: </w:t>
      </w:r>
      <w:r w:rsidR="00450F92" w:rsidRPr="009C1E11">
        <w:rPr>
          <w:b/>
          <w:bCs/>
          <w:i w:val="0"/>
          <w:iCs w:val="0"/>
          <w:color w:val="EA5901"/>
          <w:u w:val="single"/>
        </w:rPr>
        <w:t>Commande de</w:t>
      </w:r>
      <w:r w:rsidRPr="009C1E11">
        <w:rPr>
          <w:b/>
          <w:bCs/>
          <w:i w:val="0"/>
          <w:iCs w:val="0"/>
          <w:color w:val="EA5901"/>
          <w:u w:val="single"/>
        </w:rPr>
        <w:t xml:space="preserve"> Plot</w:t>
      </w:r>
    </w:p>
    <w:p w14:paraId="26E4D8E8" w14:textId="77777777" w:rsidR="009C1E11" w:rsidRPr="00D94EB8" w:rsidRDefault="009C1E11" w:rsidP="009C1E11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sz w:val="16"/>
          <w:szCs w:val="16"/>
          <w:u w:val="single"/>
        </w:rPr>
      </w:pPr>
    </w:p>
    <w:p w14:paraId="7E22D525" w14:textId="2F1DD799" w:rsidR="00FA60D2" w:rsidRPr="009C1E11" w:rsidRDefault="00FA60D2" w:rsidP="009C1E11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u w:val="single"/>
        </w:rPr>
      </w:pPr>
      <w:r w:rsidRPr="009C1E11">
        <w:rPr>
          <w:b/>
          <w:bCs/>
          <w:color w:val="EA5901"/>
          <w:u w:val="single"/>
        </w:rPr>
        <w:t xml:space="preserve">Devis : </w:t>
      </w:r>
      <w:sdt>
        <w:sdtPr>
          <w:rPr>
            <w:b/>
            <w:bCs/>
            <w:color w:val="EA5901"/>
            <w:u w:val="singl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E11">
            <w:rPr>
              <w:rFonts w:ascii="Segoe UI Symbol" w:hAnsi="Segoe UI Symbol" w:cs="Segoe UI Symbol"/>
              <w:b/>
              <w:bCs/>
              <w:color w:val="EA5901"/>
              <w:u w:val="single"/>
            </w:rPr>
            <w:t>☐</w:t>
          </w:r>
        </w:sdtContent>
      </w:sdt>
      <w:r w:rsidRPr="009C1E11">
        <w:rPr>
          <w:b/>
          <w:bCs/>
          <w:color w:val="EA5901"/>
          <w:u w:val="single"/>
        </w:rPr>
        <w:t xml:space="preserve"> Commande : </w:t>
      </w:r>
      <w:sdt>
        <w:sdtPr>
          <w:rPr>
            <w:b/>
            <w:bCs/>
            <w:color w:val="EA5901"/>
            <w:u w:val="singl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E11">
            <w:rPr>
              <w:rFonts w:ascii="Segoe UI Symbol" w:hAnsi="Segoe UI Symbol" w:cs="Segoe UI Symbol"/>
              <w:b/>
              <w:bCs/>
              <w:color w:val="EA5901"/>
              <w:u w:val="single"/>
            </w:rPr>
            <w:t>☐</w:t>
          </w:r>
        </w:sdtContent>
      </w:sdt>
    </w:p>
    <w:p w14:paraId="59C7F063" w14:textId="77777777" w:rsidR="00FA60D2" w:rsidRPr="00D94EB8" w:rsidRDefault="00FA60D2" w:rsidP="00903B49">
      <w:pPr>
        <w:tabs>
          <w:tab w:val="left" w:pos="726"/>
        </w:tabs>
        <w:spacing w:after="0" w:line="240" w:lineRule="auto"/>
        <w:rPr>
          <w:b/>
          <w:iCs/>
          <w:color w:val="EA5901"/>
          <w:sz w:val="16"/>
          <w:szCs w:val="16"/>
          <w:u w:val="single"/>
        </w:rPr>
      </w:pPr>
    </w:p>
    <w:p w14:paraId="311D3615" w14:textId="30EB9BE2" w:rsidR="00080BD0" w:rsidRPr="009C1E11" w:rsidRDefault="00080BD0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u w:val="single"/>
        </w:rPr>
      </w:pPr>
      <w:r w:rsidRPr="009C1E11">
        <w:rPr>
          <w:b/>
          <w:iCs/>
          <w:color w:val="EA5901"/>
          <w:u w:val="single"/>
        </w:rPr>
        <w:t>Informati</w:t>
      </w:r>
      <w:r w:rsidR="00450F92" w:rsidRPr="009C1E11">
        <w:rPr>
          <w:b/>
          <w:iCs/>
          <w:color w:val="EA5901"/>
          <w:u w:val="single"/>
        </w:rPr>
        <w:t>on</w:t>
      </w:r>
      <w:r w:rsidR="00D320F2" w:rsidRPr="009C1E11">
        <w:rPr>
          <w:b/>
          <w:iCs/>
          <w:color w:val="EA5901"/>
          <w:u w:val="single"/>
        </w:rPr>
        <w:t xml:space="preserve"> </w:t>
      </w:r>
      <w:r w:rsidR="00450F92" w:rsidRPr="009C1E11">
        <w:rPr>
          <w:b/>
          <w:iCs/>
          <w:color w:val="EA5901"/>
          <w:u w:val="single"/>
        </w:rPr>
        <w:t>sur le</w:t>
      </w:r>
      <w:r w:rsidR="00D320F2" w:rsidRPr="009C1E11">
        <w:rPr>
          <w:b/>
          <w:iCs/>
          <w:color w:val="EA5901"/>
          <w:u w:val="single"/>
        </w:rPr>
        <w:t xml:space="preserve"> </w:t>
      </w:r>
      <w:r w:rsidR="00450F92" w:rsidRPr="009C1E11">
        <w:rPr>
          <w:b/>
          <w:iCs/>
          <w:color w:val="EA5901"/>
          <w:u w:val="single"/>
        </w:rPr>
        <w:t>clien</w:t>
      </w:r>
      <w:r w:rsidR="00D320F2" w:rsidRPr="009C1E11">
        <w:rPr>
          <w:b/>
          <w:iCs/>
          <w:color w:val="EA5901"/>
          <w:u w:val="single"/>
        </w:rPr>
        <w:t>t</w:t>
      </w:r>
      <w:r w:rsidR="00450F92" w:rsidRPr="009C1E11">
        <w:rPr>
          <w:b/>
          <w:iCs/>
          <w:color w:val="EA5901"/>
          <w:u w:val="single"/>
        </w:rPr>
        <w:t xml:space="preserve"> </w:t>
      </w:r>
      <w:r w:rsidRPr="009C1E11">
        <w:rPr>
          <w:b/>
          <w:iCs/>
          <w:color w:val="EA5901"/>
          <w:u w:val="single"/>
        </w:rPr>
        <w:t>:</w:t>
      </w:r>
    </w:p>
    <w:p w14:paraId="48B07E99" w14:textId="7D3B5FF3" w:rsidR="00DC670A" w:rsidRPr="00450F9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50F92">
        <w:rPr>
          <w:b/>
        </w:rPr>
        <w:t>N</w:t>
      </w:r>
      <w:r w:rsidR="00450F92">
        <w:rPr>
          <w:b/>
        </w:rPr>
        <w:t xml:space="preserve">om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5F58B8C" w14:textId="71D115B9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Prénom</w:t>
      </w:r>
      <w:r w:rsidRPr="005C137E">
        <w:rPr>
          <w:b/>
          <w:bCs/>
        </w:rPr>
        <w:t xml:space="preserve">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27F75D24" w14:textId="4FFE821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N° de tel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BCFB67" w14:textId="216D348D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@-mail</w:t>
      </w:r>
      <w:r w:rsidRPr="005C137E">
        <w:rPr>
          <w:b/>
          <w:bCs/>
        </w:rPr>
        <w:t xml:space="preserve"> </w:t>
      </w:r>
      <w:r w:rsidR="00A719DF" w:rsidRPr="005C137E">
        <w:rPr>
          <w:b/>
          <w:bCs/>
        </w:rPr>
        <w:t>:</w:t>
      </w:r>
      <w:r w:rsidR="00A719DF" w:rsidRPr="00450F92"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7E2FA5" w14:textId="3E048A8B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facturation</w:t>
      </w:r>
      <w:r w:rsidR="00903B49">
        <w:rPr>
          <w:b/>
        </w:rPr>
        <w:t xml:space="preserve"> </w:t>
      </w:r>
      <w:r w:rsidR="00DC670A" w:rsidRPr="005C137E">
        <w:rPr>
          <w:b/>
          <w:bCs/>
        </w:rPr>
        <w:t>:</w:t>
      </w:r>
      <w:r w:rsidR="00EB4145" w:rsidRPr="005C137E">
        <w:rPr>
          <w:b/>
          <w:bCs/>
        </w:rPr>
        <w:t xml:space="preserve"> </w:t>
      </w:r>
      <w:r w:rsidR="00DC670A" w:rsidRPr="00450F92">
        <w:t xml:space="preserve"> </w:t>
      </w:r>
      <w:r w:rsidR="00DC670A" w:rsidRPr="00450F92"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1EF6A955" w14:textId="6E4187A8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Nom de la </w:t>
      </w:r>
      <w:r w:rsidR="00903B49">
        <w:rPr>
          <w:b/>
        </w:rPr>
        <w:t>société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77CAD3EE" w14:textId="266C8D9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T.V.A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B313830" w14:textId="2D80258F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Numéro de référence du client demandé pour la facture </w:t>
      </w:r>
      <w:r w:rsidR="00DC670A" w:rsidRPr="005C137E">
        <w:rPr>
          <w:b/>
          <w:bCs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450F92">
                <w:tab/>
              </w:r>
              <w:sdt>
                <w:sdt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</w:p>
    <w:p w14:paraId="032C6A66" w14:textId="5F85EC9E" w:rsidR="000221FE" w:rsidRPr="00D94EB8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13BB2EFB" w14:textId="77777777" w:rsidR="00903B49" w:rsidRPr="00DC670A" w:rsidRDefault="00903B49" w:rsidP="00903B49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>
        <w:rPr>
          <w:b/>
          <w:bCs/>
          <w:color w:val="EA5901"/>
        </w:rPr>
        <w:t>facturation :</w:t>
      </w:r>
    </w:p>
    <w:p w14:paraId="0F060098" w14:textId="77777777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329954281"/>
          <w:placeholder>
            <w:docPart w:val="4FAAFF7D1E9F44D7BD2D5335DB327746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4517D8A" w14:textId="0AA885C9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>
        <w:rPr>
          <w:b/>
        </w:rPr>
        <w:t>livraison</w:t>
      </w:r>
      <w:r w:rsidRPr="008D55FA">
        <w:rPr>
          <w:b/>
          <w:bCs/>
        </w:rPr>
        <w:t> </w:t>
      </w:r>
      <w:r w:rsidRPr="005C137E">
        <w:rPr>
          <w:bCs/>
        </w:rPr>
        <w:t>(ou mention “retrait en magasin”)</w:t>
      </w:r>
      <w:r>
        <w:rPr>
          <w:b/>
        </w:rPr>
        <w:t xml:space="preserve"> 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B7C4C39E3C544068A8AE02D3AD33B701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>
        <w:br/>
      </w:r>
      <w:r>
        <w:br/>
      </w:r>
      <w:r w:rsidRPr="00DC670A">
        <w:tab/>
      </w:r>
      <w:r w:rsidRPr="00DC670A">
        <w:tab/>
      </w:r>
    </w:p>
    <w:p w14:paraId="2FD35333" w14:textId="592B9149" w:rsidR="00903B49" w:rsidRPr="00D94EB8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59FA88DF" w14:textId="2D89B6F5" w:rsidR="00263CC0" w:rsidRPr="00FA60D2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P</w:t>
      </w:r>
      <w:r w:rsidR="00D320F2" w:rsidRPr="00FA60D2">
        <w:rPr>
          <w:b/>
          <w:iCs/>
          <w:color w:val="EA5901"/>
        </w:rPr>
        <w:t>rodu</w:t>
      </w:r>
      <w:r w:rsidR="0061741B" w:rsidRPr="00FA60D2">
        <w:rPr>
          <w:b/>
          <w:iCs/>
          <w:color w:val="EA5901"/>
        </w:rPr>
        <w:t>i</w:t>
      </w:r>
      <w:r w:rsidR="00D320F2" w:rsidRPr="00FA60D2">
        <w:rPr>
          <w:b/>
          <w:iCs/>
          <w:color w:val="EA5901"/>
        </w:rPr>
        <w:t>t</w:t>
      </w:r>
      <w:r w:rsidR="0061741B" w:rsidRPr="00FA60D2">
        <w:rPr>
          <w:b/>
          <w:iCs/>
          <w:color w:val="EA5901"/>
        </w:rPr>
        <w:t xml:space="preserve"> </w:t>
      </w:r>
      <w:r w:rsidR="00307AAF" w:rsidRPr="00FA60D2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50F92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11720CF7" w:rsidR="005D2EFF" w:rsidRPr="00450F92" w:rsidRDefault="00FA60D2" w:rsidP="002107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1 : </w:t>
            </w:r>
            <w:r w:rsidR="005D2EFF" w:rsidRPr="00450F92">
              <w:rPr>
                <w:b/>
                <w:bCs/>
              </w:rPr>
              <w:t>Standard</w:t>
            </w:r>
          </w:p>
        </w:tc>
      </w:tr>
      <w:tr w:rsidR="005D2EFF" w:rsidRPr="00450F92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72015515" w:rsidR="005D2EFF" w:rsidRPr="00450F92" w:rsidRDefault="009B6453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</w:t>
            </w:r>
            <w:r w:rsidR="005D2EFF" w:rsidRPr="005C137E">
              <w:rPr>
                <w:b/>
                <w:bCs/>
              </w:rPr>
              <w:t>10</w:t>
            </w:r>
            <w:r w:rsidR="0088651C" w:rsidRPr="005C137E">
              <w:rPr>
                <w:b/>
                <w:bCs/>
              </w:rPr>
              <w:t xml:space="preserve"> 000</w:t>
            </w:r>
          </w:p>
        </w:tc>
      </w:tr>
      <w:tr w:rsidR="005D2EFF" w:rsidRPr="00450F92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3E71D545" w:rsidR="005D2EFF" w:rsidRPr="00450F92" w:rsidRDefault="009B6453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1:25 000</w:t>
            </w:r>
          </w:p>
        </w:tc>
      </w:tr>
      <w:tr w:rsidR="005D2EFF" w:rsidRPr="00450F92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5D5805BE" w:rsidR="005D2EFF" w:rsidRPr="00450F92" w:rsidRDefault="009B6453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1:50 000</w:t>
            </w:r>
          </w:p>
        </w:tc>
      </w:tr>
      <w:tr w:rsidR="0088651C" w:rsidRPr="00450F92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2608F022" w:rsidR="0088651C" w:rsidRPr="00450F92" w:rsidRDefault="00FA60D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2 : </w:t>
            </w:r>
            <w:r w:rsidR="0061741B">
              <w:rPr>
                <w:b/>
                <w:bCs/>
              </w:rPr>
              <w:t xml:space="preserve">Sur mesure </w:t>
            </w:r>
            <w:r w:rsidR="00093B50">
              <w:rPr>
                <w:b/>
                <w:bCs/>
              </w:rPr>
              <w:t xml:space="preserve"> </w:t>
            </w:r>
          </w:p>
        </w:tc>
      </w:tr>
      <w:tr w:rsidR="0088651C" w:rsidRPr="00450F92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48E440B0" w:rsidR="0088651C" w:rsidRPr="00450F92" w:rsidRDefault="0061741B" w:rsidP="00C87E85">
            <w:pPr>
              <w:spacing w:after="0"/>
            </w:pPr>
            <w:r w:rsidRPr="005C137E">
              <w:rPr>
                <w:b/>
                <w:bCs/>
              </w:rPr>
              <w:t xml:space="preserve">Échelle </w:t>
            </w:r>
            <w:r w:rsidR="0088651C" w:rsidRPr="005C137E">
              <w:rPr>
                <w:b/>
                <w:bCs/>
              </w:rPr>
              <w:t>:</w:t>
            </w:r>
            <w:r w:rsidR="0088651C" w:rsidRPr="00450F92">
              <w:t xml:space="preserve">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sdt>
                  <w:sdtPr>
                    <w:id w:val="1297409119"/>
                    <w:placeholder>
                      <w:docPart w:val="B52F5BD78BFA4A88BF89D21F022B035C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88651C" w:rsidRPr="00450F92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256965D5" w:rsidR="0088651C" w:rsidRPr="00450F92" w:rsidRDefault="0061741B" w:rsidP="00C87E85">
            <w:pPr>
              <w:spacing w:after="0"/>
            </w:pPr>
            <w:r w:rsidRPr="005C137E">
              <w:rPr>
                <w:b/>
                <w:bCs/>
              </w:rPr>
              <w:t>Mesure de la carte</w:t>
            </w:r>
            <w:r w:rsidR="00BE479B" w:rsidRPr="005C137E">
              <w:rPr>
                <w:b/>
                <w:bCs/>
              </w:rPr>
              <w:t xml:space="preserve"> ou du poster</w:t>
            </w:r>
            <w:r w:rsidRPr="005C137E">
              <w:rPr>
                <w:b/>
                <w:bCs/>
              </w:rPr>
              <w:t xml:space="preserve"> </w:t>
            </w:r>
            <w:r w:rsidR="0088651C" w:rsidRPr="005C137E">
              <w:rPr>
                <w:b/>
                <w:bCs/>
              </w:rPr>
              <w:t>:</w:t>
            </w:r>
            <w:r w:rsidR="0088651C" w:rsidRPr="00450F92">
              <w:t xml:space="preserve">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sdt>
                  <w:sdtPr>
                    <w:id w:val="674851812"/>
                    <w:placeholder>
                      <w:docPart w:val="9FAC9E95D5044278A19B603C8C439CAD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</w:tbl>
    <w:p w14:paraId="0F7CE6F9" w14:textId="55C18124" w:rsidR="00DC670A" w:rsidRPr="000206C4" w:rsidRDefault="00DC670A" w:rsidP="00D94EB8">
      <w:pPr>
        <w:tabs>
          <w:tab w:val="left" w:pos="726"/>
        </w:tabs>
        <w:spacing w:after="0" w:line="240" w:lineRule="auto"/>
        <w:rPr>
          <w:sz w:val="16"/>
          <w:szCs w:val="16"/>
        </w:rPr>
      </w:pPr>
      <w:r w:rsidRPr="00450F92">
        <w:tab/>
      </w:r>
      <w:r w:rsidRPr="00450F92">
        <w:tab/>
      </w:r>
      <w:r w:rsidRPr="00450F92">
        <w:tab/>
      </w:r>
      <w:r w:rsidRPr="00450F92">
        <w:tab/>
      </w:r>
      <w:r w:rsidR="00BE6208" w:rsidRPr="00450F92">
        <w:tab/>
      </w:r>
      <w:r w:rsidR="00BE6208" w:rsidRPr="00450F92">
        <w:tab/>
      </w:r>
    </w:p>
    <w:p w14:paraId="7987A509" w14:textId="5BB8805C" w:rsidR="009C1E11" w:rsidRPr="00FA60D2" w:rsidRDefault="00413948" w:rsidP="009C1E11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>
        <w:rPr>
          <w:b/>
          <w:iCs/>
          <w:color w:val="EA5901"/>
        </w:rPr>
        <w:t>Plastification</w:t>
      </w:r>
      <w:r w:rsidR="009C1E11" w:rsidRPr="00FA60D2">
        <w:rPr>
          <w:b/>
          <w:iCs/>
          <w:color w:val="EA5901"/>
        </w:rPr>
        <w:t xml:space="preserve"> 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9C1E11" w:rsidRPr="00450F92" w14:paraId="563D320A" w14:textId="77777777" w:rsidTr="00A323A6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088AF748" w14:textId="64237056" w:rsidR="009C1E11" w:rsidRPr="00450F92" w:rsidRDefault="009B6453" w:rsidP="00A323A6">
            <w:pPr>
              <w:tabs>
                <w:tab w:val="left" w:pos="965"/>
              </w:tabs>
              <w:spacing w:after="0"/>
            </w:pPr>
            <w:sdt>
              <w:sdtPr>
                <w:id w:val="-11745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="009C1E11">
              <w:rPr>
                <w:b/>
                <w:bCs/>
              </w:rPr>
              <w:t>Pas de plastification</w:t>
            </w:r>
          </w:p>
        </w:tc>
      </w:tr>
      <w:tr w:rsidR="009C1E11" w:rsidRPr="00450F92" w14:paraId="3249CE31" w14:textId="77777777" w:rsidTr="00A323A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3555A939" w14:textId="44D84CA5" w:rsidR="009C1E11" w:rsidRPr="00450F92" w:rsidRDefault="009B6453" w:rsidP="00A323A6">
            <w:pPr>
              <w:spacing w:after="0"/>
            </w:pPr>
            <w:sdt>
              <w:sdtPr>
                <w:id w:val="-21203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="00413948" w:rsidRPr="007C3538">
              <w:rPr>
                <w:b/>
                <w:bCs/>
              </w:rPr>
              <w:t>Plastification</w:t>
            </w:r>
            <w:r w:rsidR="00413948">
              <w:t xml:space="preserve"> </w:t>
            </w:r>
            <w:r w:rsidR="009C1E11">
              <w:rPr>
                <w:b/>
                <w:bCs/>
              </w:rPr>
              <w:t>Brillant / Brillant</w:t>
            </w:r>
            <w:r w:rsidR="00413948">
              <w:rPr>
                <w:b/>
                <w:bCs/>
              </w:rPr>
              <w:t xml:space="preserve"> </w:t>
            </w:r>
            <w:r w:rsidR="00413948" w:rsidRPr="00413948">
              <w:rPr>
                <w:b/>
                <w:bCs/>
              </w:rPr>
              <w:t xml:space="preserve"> </w:t>
            </w:r>
            <w:r w:rsidR="00413948" w:rsidRPr="00413948">
              <w:t>(+</w:t>
            </w:r>
            <w:r w:rsidR="00413948">
              <w:t xml:space="preserve"> </w:t>
            </w:r>
            <w:r w:rsidR="00093B50">
              <w:t>7</w:t>
            </w:r>
            <w:r w:rsidR="00413948">
              <w:t xml:space="preserve"> </w:t>
            </w:r>
            <w:r w:rsidR="00413948" w:rsidRPr="00413948">
              <w:t>€ pour une carte standard, +1</w:t>
            </w:r>
            <w:r w:rsidR="00093B50">
              <w:t>1</w:t>
            </w:r>
            <w:r w:rsidR="00413948">
              <w:t xml:space="preserve"> </w:t>
            </w:r>
            <w:r w:rsidR="00413948" w:rsidRPr="00413948">
              <w:t>€</w:t>
            </w:r>
            <w:r w:rsidR="00413948">
              <w:t>/</w:t>
            </w:r>
            <w:r w:rsidR="00413948" w:rsidRPr="00413948">
              <w:t>m</w:t>
            </w:r>
            <w:r w:rsidR="00413948" w:rsidRPr="00413948">
              <w:rPr>
                <w:vertAlign w:val="superscript"/>
              </w:rPr>
              <w:t>2</w:t>
            </w:r>
            <w:r w:rsidR="00413948" w:rsidRPr="00413948">
              <w:t xml:space="preserve"> pour une carte personnalisée)</w:t>
            </w:r>
          </w:p>
        </w:tc>
      </w:tr>
      <w:tr w:rsidR="009C1E11" w:rsidRPr="00450F92" w14:paraId="1C11CD05" w14:textId="77777777" w:rsidTr="00D94EB8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780983" w14:textId="0023D8BE" w:rsidR="009C1E11" w:rsidRPr="00450F92" w:rsidRDefault="009B6453" w:rsidP="00A323A6">
            <w:pPr>
              <w:spacing w:after="0"/>
            </w:pPr>
            <w:sdt>
              <w:sdtPr>
                <w:id w:val="-19272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="007C3538" w:rsidRPr="007C3538">
              <w:rPr>
                <w:b/>
                <w:bCs/>
              </w:rPr>
              <w:t>Plastification</w:t>
            </w:r>
            <w:r w:rsidR="007C3538">
              <w:rPr>
                <w:b/>
                <w:bCs/>
              </w:rPr>
              <w:t xml:space="preserve"> </w:t>
            </w:r>
            <w:r w:rsidR="009C1E11">
              <w:rPr>
                <w:b/>
                <w:bCs/>
              </w:rPr>
              <w:t>Brillant / Mat</w:t>
            </w:r>
            <w:r w:rsidR="00413948">
              <w:rPr>
                <w:b/>
                <w:bCs/>
              </w:rPr>
              <w:t xml:space="preserve"> </w:t>
            </w:r>
            <w:r w:rsidR="00413948" w:rsidRPr="00413948">
              <w:t>(+</w:t>
            </w:r>
            <w:r w:rsidR="007C3538">
              <w:t xml:space="preserve"> </w:t>
            </w:r>
            <w:r w:rsidR="00413948">
              <w:t>1</w:t>
            </w:r>
            <w:r w:rsidR="00093B50">
              <w:t>3</w:t>
            </w:r>
            <w:r w:rsidR="00413948">
              <w:t xml:space="preserve"> </w:t>
            </w:r>
            <w:r w:rsidR="00413948" w:rsidRPr="00413948">
              <w:t>€ pour une carte standard, +</w:t>
            </w:r>
            <w:r w:rsidR="007C3538">
              <w:t xml:space="preserve"> </w:t>
            </w:r>
            <w:r w:rsidR="00413948">
              <w:t>2</w:t>
            </w:r>
            <w:r w:rsidR="00093B50">
              <w:t>2</w:t>
            </w:r>
            <w:r w:rsidR="00413948">
              <w:t xml:space="preserve"> </w:t>
            </w:r>
            <w:r w:rsidR="00413948" w:rsidRPr="00413948">
              <w:t>€</w:t>
            </w:r>
            <w:r w:rsidR="00413948">
              <w:t>/</w:t>
            </w:r>
            <w:r w:rsidR="00413948" w:rsidRPr="00413948">
              <w:t>m</w:t>
            </w:r>
            <w:r w:rsidR="00413948" w:rsidRPr="00413948">
              <w:rPr>
                <w:vertAlign w:val="superscript"/>
              </w:rPr>
              <w:t>2</w:t>
            </w:r>
            <w:r w:rsidR="00413948" w:rsidRPr="00413948">
              <w:t xml:space="preserve"> pour une carte personnalisée)</w:t>
            </w:r>
          </w:p>
        </w:tc>
      </w:tr>
      <w:tr w:rsidR="009C1E11" w:rsidRPr="00450F92" w14:paraId="4A877152" w14:textId="77777777" w:rsidTr="00D94EB8">
        <w:trPr>
          <w:trHeight w:val="30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1A083" w14:textId="0C2FFDFE" w:rsidR="009C1E11" w:rsidRDefault="009B6453" w:rsidP="00A323A6">
            <w:pPr>
              <w:spacing w:after="0"/>
            </w:pPr>
            <w:sdt>
              <w:sdtPr>
                <w:id w:val="-18430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="007C3538" w:rsidRPr="007C3538">
              <w:rPr>
                <w:b/>
                <w:bCs/>
              </w:rPr>
              <w:t>Plastification</w:t>
            </w:r>
            <w:r w:rsidR="007C3538">
              <w:rPr>
                <w:b/>
                <w:bCs/>
              </w:rPr>
              <w:t xml:space="preserve"> </w:t>
            </w:r>
            <w:r w:rsidR="009C1E11">
              <w:rPr>
                <w:b/>
                <w:bCs/>
              </w:rPr>
              <w:t>Mat/Mat</w:t>
            </w:r>
            <w:r w:rsidR="00413948">
              <w:rPr>
                <w:b/>
                <w:bCs/>
              </w:rPr>
              <w:t xml:space="preserve"> </w:t>
            </w:r>
            <w:r w:rsidR="00413948" w:rsidRPr="00413948">
              <w:t>(+</w:t>
            </w:r>
            <w:r w:rsidR="007C3538">
              <w:t xml:space="preserve"> </w:t>
            </w:r>
            <w:r w:rsidR="00413948">
              <w:t>1</w:t>
            </w:r>
            <w:r w:rsidR="00093B50">
              <w:t>8</w:t>
            </w:r>
            <w:r w:rsidR="00413948">
              <w:t xml:space="preserve"> </w:t>
            </w:r>
            <w:r w:rsidR="00413948" w:rsidRPr="00413948">
              <w:t>€ pour une carte standard, +</w:t>
            </w:r>
            <w:r w:rsidR="007C3538">
              <w:t xml:space="preserve"> </w:t>
            </w:r>
            <w:r w:rsidR="00413948">
              <w:t>2</w:t>
            </w:r>
            <w:r w:rsidR="00093B50">
              <w:t>8</w:t>
            </w:r>
            <w:r w:rsidR="00413948">
              <w:t xml:space="preserve"> </w:t>
            </w:r>
            <w:r w:rsidR="00413948" w:rsidRPr="00413948">
              <w:t>€</w:t>
            </w:r>
            <w:r w:rsidR="00413948">
              <w:t>/</w:t>
            </w:r>
            <w:r w:rsidR="00413948" w:rsidRPr="00413948">
              <w:t>m</w:t>
            </w:r>
            <w:r w:rsidR="00413948" w:rsidRPr="00413948">
              <w:rPr>
                <w:vertAlign w:val="superscript"/>
              </w:rPr>
              <w:t>2</w:t>
            </w:r>
            <w:r w:rsidR="00413948" w:rsidRPr="00413948">
              <w:t xml:space="preserve"> pour une carte personnalisée)</w:t>
            </w:r>
          </w:p>
        </w:tc>
      </w:tr>
    </w:tbl>
    <w:p w14:paraId="4E4B866A" w14:textId="34F099CA" w:rsidR="00D94EB8" w:rsidRPr="00D94EB8" w:rsidRDefault="00D94EB8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377EF42B" w14:textId="77777777" w:rsidR="00D94EB8" w:rsidRPr="00FA60D2" w:rsidRDefault="00D94EB8" w:rsidP="00D94EB8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Zone de la carte :</w:t>
      </w:r>
    </w:p>
    <w:p w14:paraId="1C69D95C" w14:textId="77777777" w:rsidR="00D94EB8" w:rsidRPr="00450F92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Cent</w:t>
      </w:r>
      <w:r>
        <w:rPr>
          <w:b/>
        </w:rPr>
        <w:t>ré sur</w:t>
      </w:r>
      <w:r w:rsidRPr="00450F92">
        <w:rPr>
          <w:b/>
        </w:rPr>
        <w:t xml:space="preserve"> (adres</w:t>
      </w:r>
      <w:r>
        <w:rPr>
          <w:b/>
        </w:rPr>
        <w:t>se</w:t>
      </w:r>
      <w:r w:rsidRPr="00450F92">
        <w:rPr>
          <w:b/>
        </w:rPr>
        <w:t xml:space="preserve">, </w:t>
      </w:r>
      <w:r>
        <w:rPr>
          <w:b/>
        </w:rPr>
        <w:t>commune</w:t>
      </w:r>
      <w:r w:rsidRPr="00450F92">
        <w:rPr>
          <w:b/>
        </w:rPr>
        <w:t>, co</w:t>
      </w:r>
      <w:r>
        <w:rPr>
          <w:b/>
        </w:rPr>
        <w:t>o</w:t>
      </w:r>
      <w:r w:rsidRPr="00450F92">
        <w:rPr>
          <w:b/>
        </w:rPr>
        <w:t>rd</w:t>
      </w:r>
      <w:r>
        <w:rPr>
          <w:b/>
        </w:rPr>
        <w:t>onnées</w:t>
      </w:r>
      <w:r w:rsidRPr="00450F92">
        <w:rPr>
          <w:b/>
        </w:rPr>
        <w:t>)</w:t>
      </w:r>
      <w:r>
        <w:rPr>
          <w:b/>
        </w:rPr>
        <w:t xml:space="preserve"> </w:t>
      </w:r>
      <w:r w:rsidRPr="00450F92">
        <w:rPr>
          <w:b/>
        </w:rPr>
        <w:t xml:space="preserve">: </w:t>
      </w:r>
      <w:sdt>
        <w:sdtPr>
          <w:id w:val="-1714889602"/>
          <w:placeholder>
            <w:docPart w:val="0AC3FC5A9557482F8F73BDC126C26CA8"/>
          </w:placeholder>
        </w:sdtPr>
        <w:sdtEndPr/>
        <w:sdtContent>
          <w:sdt>
            <w:sdtPr>
              <w:id w:val="-979379028"/>
              <w:placeholder>
                <w:docPart w:val="073CB6D21E0D459CB0770A5C68B669BD"/>
              </w:placeholder>
              <w:showingPlcHdr/>
            </w:sdtPr>
            <w:sdtEndPr/>
            <w:sdtContent>
              <w:r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3C459B1" w14:textId="77777777" w:rsidR="00D94EB8" w:rsidRPr="00450F92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 xml:space="preserve">Déterminer la zone de la carte </w:t>
      </w:r>
      <w:r w:rsidRPr="00450F92">
        <w:rPr>
          <w:b/>
        </w:rPr>
        <w:t xml:space="preserve">: </w:t>
      </w:r>
      <w:sdt>
        <w:sdtPr>
          <w:id w:val="-840855114"/>
          <w:placeholder>
            <w:docPart w:val="8D4B25DDCBCF4F70B811D5949FB36CBF"/>
          </w:placeholder>
        </w:sdtPr>
        <w:sdtEndPr/>
        <w:sdtContent>
          <w:sdt>
            <w:sdtPr>
              <w:id w:val="1326241052"/>
              <w:placeholder>
                <w:docPart w:val="BF6F657EAA254FB39D04F46C561B8FC5"/>
              </w:placeholder>
              <w:showingPlcHdr/>
            </w:sdtPr>
            <w:sdtEndPr/>
            <w:sdtContent>
              <w:r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EB1A8C7" w14:textId="77777777" w:rsidR="00D94EB8" w:rsidRPr="00450F92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Tit</w:t>
      </w:r>
      <w:r>
        <w:rPr>
          <w:b/>
        </w:rPr>
        <w:t xml:space="preserve">re </w:t>
      </w:r>
      <w:r w:rsidRPr="00450F92">
        <w:rPr>
          <w:b/>
        </w:rPr>
        <w:t xml:space="preserve">: </w:t>
      </w:r>
      <w:sdt>
        <w:sdtPr>
          <w:id w:val="-620839889"/>
          <w:placeholder>
            <w:docPart w:val="540372C9E89B426B91EAF154CCA3535B"/>
          </w:placeholder>
        </w:sdtPr>
        <w:sdtEndPr/>
        <w:sdtContent>
          <w:sdt>
            <w:sdtPr>
              <w:id w:val="-772474828"/>
              <w:placeholder>
                <w:docPart w:val="34BAAEB474F34C509ABB64F5F2D32CD5"/>
              </w:placeholder>
              <w:showingPlcHdr/>
            </w:sdtPr>
            <w:sdtEndPr/>
            <w:sdtContent>
              <w:r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5737F72" w14:textId="2AF99E52" w:rsidR="00D94EB8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 xml:space="preserve">Commentaire ou explication </w:t>
      </w:r>
      <w:r w:rsidRPr="00450F92">
        <w:rPr>
          <w:b/>
        </w:rPr>
        <w:t xml:space="preserve">: </w:t>
      </w:r>
      <w:sdt>
        <w:sdtPr>
          <w:id w:val="642011575"/>
          <w:placeholder>
            <w:docPart w:val="253CFA6FA7204453A25A6E2E87338950"/>
          </w:placeholder>
        </w:sdtPr>
        <w:sdtEndPr/>
        <w:sdtContent>
          <w:sdt>
            <w:sdtPr>
              <w:id w:val="-1052692919"/>
              <w:placeholder>
                <w:docPart w:val="B170B2D644714E95ACD92AD6974B0775"/>
              </w:placeholder>
              <w:showingPlcHdr/>
            </w:sdtPr>
            <w:sdtEndPr/>
            <w:sdtContent>
              <w:r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Pr="00450F92">
        <w:rPr>
          <w:b/>
        </w:rPr>
        <w:br/>
      </w:r>
      <w:r w:rsidRPr="00450F92">
        <w:rPr>
          <w:b/>
        </w:rPr>
        <w:br/>
      </w:r>
      <w:r w:rsidRPr="00450F92">
        <w:rPr>
          <w:b/>
        </w:rPr>
        <w:br/>
      </w:r>
    </w:p>
    <w:p w14:paraId="0D48A8C3" w14:textId="77777777" w:rsidR="00D94EB8" w:rsidRDefault="00D94EB8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422F881D" w14:textId="7D3D09EC" w:rsidR="00A002A4" w:rsidRDefault="00450F92" w:rsidP="00D320F2">
      <w:pPr>
        <w:spacing w:after="0" w:line="240" w:lineRule="auto"/>
      </w:pPr>
      <w:r>
        <w:t>Veuillez envoyer ce formulaire à</w:t>
      </w:r>
      <w:r w:rsidR="00DC670A" w:rsidRPr="00450F92">
        <w:t xml:space="preserve"> </w:t>
      </w:r>
      <w:hyperlink r:id="rId8" w:history="1">
        <w:r w:rsidR="00DC670A" w:rsidRPr="00450F92">
          <w:rPr>
            <w:rStyle w:val="Lienhypertexte"/>
          </w:rPr>
          <w:t>sales@ign.be</w:t>
        </w:r>
      </w:hyperlink>
      <w:r w:rsidR="00DC670A" w:rsidRPr="00450F92">
        <w:t xml:space="preserve"> </w:t>
      </w:r>
    </w:p>
    <w:p w14:paraId="29B2997F" w14:textId="77777777" w:rsidR="009B6453" w:rsidRPr="00450F92" w:rsidRDefault="009B6453" w:rsidP="00D320F2">
      <w:pPr>
        <w:spacing w:after="0" w:line="240" w:lineRule="auto"/>
      </w:pPr>
    </w:p>
    <w:p w14:paraId="3A799775" w14:textId="43B7733B" w:rsidR="002107E3" w:rsidRPr="009B6453" w:rsidRDefault="002107E3" w:rsidP="00D320F2">
      <w:pPr>
        <w:spacing w:after="0" w:line="240" w:lineRule="auto"/>
        <w:rPr>
          <w:b/>
          <w:bCs/>
        </w:rPr>
      </w:pPr>
      <w:r w:rsidRPr="009B6453">
        <w:rPr>
          <w:b/>
          <w:bCs/>
        </w:rPr>
        <w:t>Dat</w:t>
      </w:r>
      <w:r w:rsidR="00450F92" w:rsidRPr="009B6453">
        <w:rPr>
          <w:b/>
          <w:bCs/>
        </w:rPr>
        <w:t xml:space="preserve">e </w:t>
      </w:r>
      <w:r w:rsidRPr="009B6453">
        <w:rPr>
          <w:b/>
          <w:bCs/>
        </w:rPr>
        <w:t>:</w:t>
      </w:r>
    </w:p>
    <w:p w14:paraId="6FCC6CF5" w14:textId="107CDAA2" w:rsidR="009B6453" w:rsidRDefault="009B6453" w:rsidP="00D320F2">
      <w:pPr>
        <w:spacing w:after="0" w:line="240" w:lineRule="auto"/>
      </w:pPr>
    </w:p>
    <w:p w14:paraId="3AD3D639" w14:textId="77777777" w:rsidR="009B6453" w:rsidRDefault="009B6453" w:rsidP="009B6453">
      <w:pPr>
        <w:spacing w:after="0" w:line="240" w:lineRule="auto"/>
      </w:pPr>
      <w:r>
        <w:t>La confirmation de la commande entraine l'acceptation des conditions de vente </w:t>
      </w:r>
    </w:p>
    <w:p w14:paraId="20DC346C" w14:textId="453B6763" w:rsidR="009B6453" w:rsidRPr="00450F92" w:rsidRDefault="009B6453" w:rsidP="00D320F2">
      <w:pPr>
        <w:spacing w:after="0" w:line="240" w:lineRule="auto"/>
      </w:pPr>
      <w:r>
        <w:t xml:space="preserve">( </w:t>
      </w:r>
      <w:hyperlink r:id="rId9" w:history="1">
        <w:r w:rsidRPr="00266F11">
          <w:rPr>
            <w:rStyle w:val="Lienhypertexte"/>
          </w:rPr>
          <w:t>https://shop.ngi.be/fr/conditions-de-vente/</w:t>
        </w:r>
      </w:hyperlink>
      <w:r>
        <w:t xml:space="preserve"> )</w:t>
      </w:r>
    </w:p>
    <w:sectPr w:rsidR="009B6453" w:rsidRPr="00450F92" w:rsidSect="003E3F2F">
      <w:headerReference w:type="default" r:id="rId1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4B76" w14:textId="77777777" w:rsidR="0058695A" w:rsidRDefault="0058695A" w:rsidP="009D2D8B">
      <w:pPr>
        <w:spacing w:after="0" w:line="240" w:lineRule="auto"/>
      </w:pPr>
      <w:r>
        <w:separator/>
      </w:r>
    </w:p>
  </w:endnote>
  <w:endnote w:type="continuationSeparator" w:id="0">
    <w:p w14:paraId="0527D5B9" w14:textId="77777777" w:rsidR="0058695A" w:rsidRDefault="0058695A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7779" w14:textId="77777777" w:rsidR="0058695A" w:rsidRDefault="0058695A" w:rsidP="009D2D8B">
      <w:pPr>
        <w:spacing w:after="0" w:line="240" w:lineRule="auto"/>
      </w:pPr>
      <w:r>
        <w:separator/>
      </w:r>
    </w:p>
  </w:footnote>
  <w:footnote w:type="continuationSeparator" w:id="0">
    <w:p w14:paraId="443437E2" w14:textId="77777777" w:rsidR="0058695A" w:rsidRDefault="0058695A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56E46ED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44385" cy="7239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51" cy="72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79543">
    <w:abstractNumId w:val="4"/>
  </w:num>
  <w:num w:numId="2" w16cid:durableId="1475877775">
    <w:abstractNumId w:val="38"/>
  </w:num>
  <w:num w:numId="3" w16cid:durableId="1202860204">
    <w:abstractNumId w:val="17"/>
  </w:num>
  <w:num w:numId="4" w16cid:durableId="1827280295">
    <w:abstractNumId w:val="3"/>
  </w:num>
  <w:num w:numId="5" w16cid:durableId="2091609857">
    <w:abstractNumId w:val="46"/>
  </w:num>
  <w:num w:numId="6" w16cid:durableId="1106728227">
    <w:abstractNumId w:val="7"/>
  </w:num>
  <w:num w:numId="7" w16cid:durableId="1545948499">
    <w:abstractNumId w:val="34"/>
  </w:num>
  <w:num w:numId="8" w16cid:durableId="1422877667">
    <w:abstractNumId w:val="43"/>
  </w:num>
  <w:num w:numId="9" w16cid:durableId="937099574">
    <w:abstractNumId w:val="29"/>
  </w:num>
  <w:num w:numId="10" w16cid:durableId="1028138089">
    <w:abstractNumId w:val="36"/>
  </w:num>
  <w:num w:numId="11" w16cid:durableId="886915295">
    <w:abstractNumId w:val="23"/>
  </w:num>
  <w:num w:numId="12" w16cid:durableId="876358578">
    <w:abstractNumId w:val="15"/>
  </w:num>
  <w:num w:numId="13" w16cid:durableId="274168549">
    <w:abstractNumId w:val="31"/>
  </w:num>
  <w:num w:numId="14" w16cid:durableId="2049183029">
    <w:abstractNumId w:val="33"/>
  </w:num>
  <w:num w:numId="15" w16cid:durableId="2041783259">
    <w:abstractNumId w:val="11"/>
  </w:num>
  <w:num w:numId="16" w16cid:durableId="1203977820">
    <w:abstractNumId w:val="24"/>
  </w:num>
  <w:num w:numId="17" w16cid:durableId="1396902700">
    <w:abstractNumId w:val="37"/>
  </w:num>
  <w:num w:numId="18" w16cid:durableId="883104508">
    <w:abstractNumId w:val="19"/>
  </w:num>
  <w:num w:numId="19" w16cid:durableId="612857453">
    <w:abstractNumId w:val="48"/>
  </w:num>
  <w:num w:numId="20" w16cid:durableId="1135679192">
    <w:abstractNumId w:val="10"/>
  </w:num>
  <w:num w:numId="21" w16cid:durableId="1215850982">
    <w:abstractNumId w:val="42"/>
  </w:num>
  <w:num w:numId="22" w16cid:durableId="1038555821">
    <w:abstractNumId w:val="45"/>
  </w:num>
  <w:num w:numId="23" w16cid:durableId="1400862558">
    <w:abstractNumId w:val="41"/>
  </w:num>
  <w:num w:numId="24" w16cid:durableId="388113660">
    <w:abstractNumId w:val="6"/>
  </w:num>
  <w:num w:numId="25" w16cid:durableId="433743196">
    <w:abstractNumId w:val="27"/>
  </w:num>
  <w:num w:numId="26" w16cid:durableId="977494904">
    <w:abstractNumId w:val="21"/>
  </w:num>
  <w:num w:numId="27" w16cid:durableId="569996697">
    <w:abstractNumId w:val="32"/>
  </w:num>
  <w:num w:numId="28" w16cid:durableId="153952905">
    <w:abstractNumId w:val="1"/>
  </w:num>
  <w:num w:numId="29" w16cid:durableId="1712652752">
    <w:abstractNumId w:val="0"/>
  </w:num>
  <w:num w:numId="30" w16cid:durableId="2030832943">
    <w:abstractNumId w:val="2"/>
  </w:num>
  <w:num w:numId="31" w16cid:durableId="127019605">
    <w:abstractNumId w:val="40"/>
  </w:num>
  <w:num w:numId="32" w16cid:durableId="1078361740">
    <w:abstractNumId w:val="8"/>
  </w:num>
  <w:num w:numId="33" w16cid:durableId="1251039154">
    <w:abstractNumId w:val="16"/>
  </w:num>
  <w:num w:numId="34" w16cid:durableId="1747341533">
    <w:abstractNumId w:val="44"/>
  </w:num>
  <w:num w:numId="35" w16cid:durableId="1944071036">
    <w:abstractNumId w:val="5"/>
  </w:num>
  <w:num w:numId="36" w16cid:durableId="636182699">
    <w:abstractNumId w:val="13"/>
  </w:num>
  <w:num w:numId="37" w16cid:durableId="1701084353">
    <w:abstractNumId w:val="39"/>
  </w:num>
  <w:num w:numId="38" w16cid:durableId="1969969695">
    <w:abstractNumId w:val="28"/>
  </w:num>
  <w:num w:numId="39" w16cid:durableId="1450511214">
    <w:abstractNumId w:val="14"/>
  </w:num>
  <w:num w:numId="40" w16cid:durableId="2109763527">
    <w:abstractNumId w:val="26"/>
  </w:num>
  <w:num w:numId="41" w16cid:durableId="665548247">
    <w:abstractNumId w:val="20"/>
  </w:num>
  <w:num w:numId="42" w16cid:durableId="1240290908">
    <w:abstractNumId w:val="47"/>
  </w:num>
  <w:num w:numId="43" w16cid:durableId="438183411">
    <w:abstractNumId w:val="22"/>
  </w:num>
  <w:num w:numId="44" w16cid:durableId="980693446">
    <w:abstractNumId w:val="9"/>
  </w:num>
  <w:num w:numId="45" w16cid:durableId="36247255">
    <w:abstractNumId w:val="12"/>
  </w:num>
  <w:num w:numId="46" w16cid:durableId="1319118077">
    <w:abstractNumId w:val="18"/>
  </w:num>
  <w:num w:numId="47" w16cid:durableId="1624775654">
    <w:abstractNumId w:val="49"/>
  </w:num>
  <w:num w:numId="48" w16cid:durableId="1483231461">
    <w:abstractNumId w:val="25"/>
  </w:num>
  <w:num w:numId="49" w16cid:durableId="1061750833">
    <w:abstractNumId w:val="35"/>
  </w:num>
  <w:num w:numId="50" w16cid:durableId="21328962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6C4"/>
    <w:rsid w:val="000207C1"/>
    <w:rsid w:val="000221FE"/>
    <w:rsid w:val="00036D7A"/>
    <w:rsid w:val="00055DC3"/>
    <w:rsid w:val="0006078A"/>
    <w:rsid w:val="00073A12"/>
    <w:rsid w:val="00080BD0"/>
    <w:rsid w:val="00093B50"/>
    <w:rsid w:val="000A7627"/>
    <w:rsid w:val="000D4A38"/>
    <w:rsid w:val="000E58ED"/>
    <w:rsid w:val="000F58E9"/>
    <w:rsid w:val="0010369E"/>
    <w:rsid w:val="00120558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14CEA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3F6C70"/>
    <w:rsid w:val="0040770A"/>
    <w:rsid w:val="00413948"/>
    <w:rsid w:val="00417BC5"/>
    <w:rsid w:val="004262C4"/>
    <w:rsid w:val="004425B1"/>
    <w:rsid w:val="00450F92"/>
    <w:rsid w:val="00454CE3"/>
    <w:rsid w:val="00471AD6"/>
    <w:rsid w:val="004B1480"/>
    <w:rsid w:val="004B47A2"/>
    <w:rsid w:val="004B59D0"/>
    <w:rsid w:val="004E3A0D"/>
    <w:rsid w:val="004F5292"/>
    <w:rsid w:val="00507816"/>
    <w:rsid w:val="0055452D"/>
    <w:rsid w:val="00557F55"/>
    <w:rsid w:val="0058695A"/>
    <w:rsid w:val="00591666"/>
    <w:rsid w:val="0059620B"/>
    <w:rsid w:val="005B7E04"/>
    <w:rsid w:val="005C137E"/>
    <w:rsid w:val="005C5AB2"/>
    <w:rsid w:val="005D2307"/>
    <w:rsid w:val="005D2EFF"/>
    <w:rsid w:val="005F6C4D"/>
    <w:rsid w:val="006039B3"/>
    <w:rsid w:val="006068B2"/>
    <w:rsid w:val="0061741B"/>
    <w:rsid w:val="00633A76"/>
    <w:rsid w:val="00641B19"/>
    <w:rsid w:val="00656453"/>
    <w:rsid w:val="00657FEA"/>
    <w:rsid w:val="006631FC"/>
    <w:rsid w:val="0068369C"/>
    <w:rsid w:val="00687C62"/>
    <w:rsid w:val="00694790"/>
    <w:rsid w:val="00696D34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327F"/>
    <w:rsid w:val="00747E35"/>
    <w:rsid w:val="0075450C"/>
    <w:rsid w:val="007A33C5"/>
    <w:rsid w:val="007B651C"/>
    <w:rsid w:val="007C33B6"/>
    <w:rsid w:val="007C3538"/>
    <w:rsid w:val="008002CF"/>
    <w:rsid w:val="00804B27"/>
    <w:rsid w:val="00811F5F"/>
    <w:rsid w:val="00814762"/>
    <w:rsid w:val="00835173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03B49"/>
    <w:rsid w:val="00917C76"/>
    <w:rsid w:val="009242E7"/>
    <w:rsid w:val="00952086"/>
    <w:rsid w:val="00967340"/>
    <w:rsid w:val="00980AE8"/>
    <w:rsid w:val="00996654"/>
    <w:rsid w:val="009A7BF4"/>
    <w:rsid w:val="009B6453"/>
    <w:rsid w:val="009C0F2A"/>
    <w:rsid w:val="009C1E11"/>
    <w:rsid w:val="009C60BF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52FF"/>
    <w:rsid w:val="00BB2177"/>
    <w:rsid w:val="00BB6A31"/>
    <w:rsid w:val="00BB6E35"/>
    <w:rsid w:val="00BE479B"/>
    <w:rsid w:val="00BE6208"/>
    <w:rsid w:val="00BF567F"/>
    <w:rsid w:val="00C01CF9"/>
    <w:rsid w:val="00C24541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4EB8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858B1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op.ngi.be/fr/conditions-de-ve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2C394C" w:rsidRDefault="001717C7" w:rsidP="001717C7">
          <w:pPr>
            <w:pStyle w:val="1EBD0B310FD9494FA52F412A9BEA45B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2C394C" w:rsidRDefault="001717C7" w:rsidP="001717C7">
          <w:pPr>
            <w:pStyle w:val="7084B19D106E466880D4BB15E82A41F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2F5BD78BFA4A88BF89D21F022B0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8068A-B4EE-4FE1-A4A7-165C84A4817C}"/>
      </w:docPartPr>
      <w:docPartBody>
        <w:p w:rsidR="00D6491B" w:rsidRDefault="002C394C" w:rsidP="002C394C">
          <w:pPr>
            <w:pStyle w:val="B52F5BD78BFA4A88BF89D21F022B03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AC9E95D5044278A19B603C8C439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4A899-160F-4464-899A-E1570270B22D}"/>
      </w:docPartPr>
      <w:docPartBody>
        <w:p w:rsidR="00D6491B" w:rsidRDefault="002C394C" w:rsidP="002C394C">
          <w:pPr>
            <w:pStyle w:val="9FAC9E95D5044278A19B603C8C439CAD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0B2814" w:rsidRDefault="00530F70" w:rsidP="00530F70">
          <w:pPr>
            <w:pStyle w:val="4FAAFF7D1E9F44D7BD2D5335DB32774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0B2814" w:rsidRDefault="00530F70" w:rsidP="00530F70">
          <w:pPr>
            <w:pStyle w:val="B7C4C39E3C544068A8AE02D3AD33B70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C3FC5A9557482F8F73BDC126C26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B14BA-41D2-4BDC-B8BD-C6DA54AA2530}"/>
      </w:docPartPr>
      <w:docPartBody>
        <w:p w:rsidR="003A699C" w:rsidRDefault="00F47E97" w:rsidP="00F47E97">
          <w:pPr>
            <w:pStyle w:val="0AC3FC5A9557482F8F73BDC126C26CA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3CB6D21E0D459CB0770A5C68B66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94609-9131-4D59-A892-4C9CB5A2AAB2}"/>
      </w:docPartPr>
      <w:docPartBody>
        <w:p w:rsidR="003A699C" w:rsidRDefault="00F47E97" w:rsidP="00F47E97">
          <w:pPr>
            <w:pStyle w:val="073CB6D21E0D459CB0770A5C68B669BD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4B25DDCBCF4F70B811D5949FB36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873AE-96E7-4524-BF2B-307CCFBEF7F4}"/>
      </w:docPartPr>
      <w:docPartBody>
        <w:p w:rsidR="003A699C" w:rsidRDefault="00F47E97" w:rsidP="00F47E97">
          <w:pPr>
            <w:pStyle w:val="8D4B25DDCBCF4F70B811D5949FB36CB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6F657EAA254FB39D04F46C561B8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C5D32-AE32-47B9-8520-EF7EF3497333}"/>
      </w:docPartPr>
      <w:docPartBody>
        <w:p w:rsidR="003A699C" w:rsidRDefault="00F47E97" w:rsidP="00F47E97">
          <w:pPr>
            <w:pStyle w:val="BF6F657EAA254FB39D04F46C561B8FC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0372C9E89B426B91EAF154CCA35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22C5B-5A66-426C-B699-A20E8A3CFF45}"/>
      </w:docPartPr>
      <w:docPartBody>
        <w:p w:rsidR="003A699C" w:rsidRDefault="00F47E97" w:rsidP="00F47E97">
          <w:pPr>
            <w:pStyle w:val="540372C9E89B426B91EAF154CCA3535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BAAEB474F34C509ABB64F5F2D32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A60F2-1E55-447F-BC1C-67CF057D3656}"/>
      </w:docPartPr>
      <w:docPartBody>
        <w:p w:rsidR="003A699C" w:rsidRDefault="00F47E97" w:rsidP="00F47E97">
          <w:pPr>
            <w:pStyle w:val="34BAAEB474F34C509ABB64F5F2D32CD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3CFA6FA7204453A25A6E2E87338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693BC-C0B9-43B9-9154-B03753DA9D9D}"/>
      </w:docPartPr>
      <w:docPartBody>
        <w:p w:rsidR="003A699C" w:rsidRDefault="00F47E97" w:rsidP="00F47E97">
          <w:pPr>
            <w:pStyle w:val="253CFA6FA7204453A25A6E2E87338950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70B2D644714E95ACD92AD6974B0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74F8E-AB57-44E6-B591-69A5C495C6DC}"/>
      </w:docPartPr>
      <w:docPartBody>
        <w:p w:rsidR="003A699C" w:rsidRDefault="00F47E97" w:rsidP="00F47E97">
          <w:pPr>
            <w:pStyle w:val="B170B2D644714E95ACD92AD6974B077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0B2814"/>
    <w:rsid w:val="001717C7"/>
    <w:rsid w:val="002C394C"/>
    <w:rsid w:val="002E54BE"/>
    <w:rsid w:val="003A699C"/>
    <w:rsid w:val="003D55F5"/>
    <w:rsid w:val="00530F70"/>
    <w:rsid w:val="0057075D"/>
    <w:rsid w:val="006C3224"/>
    <w:rsid w:val="00B00C83"/>
    <w:rsid w:val="00B04A16"/>
    <w:rsid w:val="00B82F6F"/>
    <w:rsid w:val="00D6491B"/>
    <w:rsid w:val="00F47E97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7E97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B0B22225257C4D0C97776AB193D2D6B9">
    <w:name w:val="B0B22225257C4D0C97776AB193D2D6B9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3B36E84A7B7643B5A1DFED25AFBA1181">
    <w:name w:val="3B36E84A7B7643B5A1DFED25AFBA1181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0113C07B77194499B71DB2ADC2FEE008">
    <w:name w:val="0113C07B77194499B71DB2ADC2FEE008"/>
    <w:rsid w:val="002C394C"/>
  </w:style>
  <w:style w:type="paragraph" w:customStyle="1" w:styleId="B52F5BD78BFA4A88BF89D21F022B035C">
    <w:name w:val="B52F5BD78BFA4A88BF89D21F022B035C"/>
    <w:rsid w:val="002C394C"/>
  </w:style>
  <w:style w:type="paragraph" w:customStyle="1" w:styleId="9FAC9E95D5044278A19B603C8C439CAD">
    <w:name w:val="9FAC9E95D5044278A19B603C8C439CAD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2649607DE2334BCEA88209DFBF0D59EA">
    <w:name w:val="2649607DE2334BCEA88209DFBF0D59EA"/>
    <w:rsid w:val="002C394C"/>
  </w:style>
  <w:style w:type="paragraph" w:customStyle="1" w:styleId="0899DD2672C4489C8B84CE0234FBF8E0">
    <w:name w:val="0899DD2672C4489C8B84CE0234FBF8E0"/>
    <w:rsid w:val="002C394C"/>
  </w:style>
  <w:style w:type="paragraph" w:customStyle="1" w:styleId="6A7874E282804042B11FBF877E5B8C0F">
    <w:name w:val="6A7874E282804042B11FBF877E5B8C0F"/>
    <w:rsid w:val="002C394C"/>
  </w:style>
  <w:style w:type="paragraph" w:customStyle="1" w:styleId="9C3B43227DB24B85BC658D61C4FE6E98">
    <w:name w:val="9C3B43227DB24B85BC658D61C4FE6E98"/>
    <w:rsid w:val="002C394C"/>
  </w:style>
  <w:style w:type="paragraph" w:customStyle="1" w:styleId="66BF1F85612F450490CE21A327860D3B">
    <w:name w:val="66BF1F85612F450490CE21A327860D3B"/>
    <w:rsid w:val="00F83FB0"/>
  </w:style>
  <w:style w:type="paragraph" w:customStyle="1" w:styleId="43193DBCCF354064AD93EEF5589EEA86">
    <w:name w:val="43193DBCCF354064AD93EEF5589EEA86"/>
    <w:rsid w:val="00F83FB0"/>
  </w:style>
  <w:style w:type="paragraph" w:customStyle="1" w:styleId="DFAF3F879DA84A5C901F32E533E3C47E">
    <w:name w:val="DFAF3F879DA84A5C901F32E533E3C47E"/>
    <w:rsid w:val="00F83FB0"/>
  </w:style>
  <w:style w:type="paragraph" w:customStyle="1" w:styleId="8C0CB49D5C984338852E612F91C5DA5B">
    <w:name w:val="8C0CB49D5C984338852E612F91C5DA5B"/>
    <w:rsid w:val="00F83FB0"/>
  </w:style>
  <w:style w:type="paragraph" w:customStyle="1" w:styleId="FF999C7483FE4342A54A338CA3D6B05C">
    <w:name w:val="FF999C7483FE4342A54A338CA3D6B05C"/>
    <w:rsid w:val="00F47E97"/>
  </w:style>
  <w:style w:type="paragraph" w:customStyle="1" w:styleId="F21975A3DC16445E948C754CCE90F0A4">
    <w:name w:val="F21975A3DC16445E948C754CCE90F0A4"/>
    <w:rsid w:val="00F47E97"/>
  </w:style>
  <w:style w:type="paragraph" w:customStyle="1" w:styleId="D11D42C1CA47425F86C39627D4F6E30C">
    <w:name w:val="D11D42C1CA47425F86C39627D4F6E30C"/>
    <w:rsid w:val="00F47E97"/>
  </w:style>
  <w:style w:type="paragraph" w:customStyle="1" w:styleId="DE5E44E285CB4C26A044089A7730E176">
    <w:name w:val="DE5E44E285CB4C26A044089A7730E176"/>
    <w:rsid w:val="00F47E97"/>
  </w:style>
  <w:style w:type="paragraph" w:customStyle="1" w:styleId="DCA2935EBD514DDBA2405738F3558807">
    <w:name w:val="DCA2935EBD514DDBA2405738F3558807"/>
    <w:rsid w:val="00F47E97"/>
  </w:style>
  <w:style w:type="paragraph" w:customStyle="1" w:styleId="B13EC7451512475EA1BCD43A06B4C09E">
    <w:name w:val="B13EC7451512475EA1BCD43A06B4C09E"/>
    <w:rsid w:val="00F47E97"/>
  </w:style>
  <w:style w:type="paragraph" w:customStyle="1" w:styleId="A36BC4D3728B4033ABA19DC8F6608E05">
    <w:name w:val="A36BC4D3728B4033ABA19DC8F6608E05"/>
    <w:rsid w:val="00F47E97"/>
  </w:style>
  <w:style w:type="paragraph" w:customStyle="1" w:styleId="A0A20606A0BE4E6B9590CF6E6D3B2261">
    <w:name w:val="A0A20606A0BE4E6B9590CF6E6D3B2261"/>
    <w:rsid w:val="00F47E97"/>
  </w:style>
  <w:style w:type="paragraph" w:customStyle="1" w:styleId="0AC3FC5A9557482F8F73BDC126C26CA8">
    <w:name w:val="0AC3FC5A9557482F8F73BDC126C26CA8"/>
    <w:rsid w:val="00F47E97"/>
  </w:style>
  <w:style w:type="paragraph" w:customStyle="1" w:styleId="073CB6D21E0D459CB0770A5C68B669BD">
    <w:name w:val="073CB6D21E0D459CB0770A5C68B669BD"/>
    <w:rsid w:val="00F47E97"/>
  </w:style>
  <w:style w:type="paragraph" w:customStyle="1" w:styleId="8D4B25DDCBCF4F70B811D5949FB36CBF">
    <w:name w:val="8D4B25DDCBCF4F70B811D5949FB36CBF"/>
    <w:rsid w:val="00F47E97"/>
  </w:style>
  <w:style w:type="paragraph" w:customStyle="1" w:styleId="BF6F657EAA254FB39D04F46C561B8FC5">
    <w:name w:val="BF6F657EAA254FB39D04F46C561B8FC5"/>
    <w:rsid w:val="00F47E97"/>
  </w:style>
  <w:style w:type="paragraph" w:customStyle="1" w:styleId="540372C9E89B426B91EAF154CCA3535B">
    <w:name w:val="540372C9E89B426B91EAF154CCA3535B"/>
    <w:rsid w:val="00F47E97"/>
  </w:style>
  <w:style w:type="paragraph" w:customStyle="1" w:styleId="34BAAEB474F34C509ABB64F5F2D32CD5">
    <w:name w:val="34BAAEB474F34C509ABB64F5F2D32CD5"/>
    <w:rsid w:val="00F47E97"/>
  </w:style>
  <w:style w:type="paragraph" w:customStyle="1" w:styleId="253CFA6FA7204453A25A6E2E87338950">
    <w:name w:val="253CFA6FA7204453A25A6E2E87338950"/>
    <w:rsid w:val="00F47E97"/>
  </w:style>
  <w:style w:type="paragraph" w:customStyle="1" w:styleId="B170B2D644714E95ACD92AD6974B0775">
    <w:name w:val="B170B2D644714E95ACD92AD6974B0775"/>
    <w:rsid w:val="00F47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2</cp:revision>
  <cp:lastPrinted>2017-03-28T11:54:00Z</cp:lastPrinted>
  <dcterms:created xsi:type="dcterms:W3CDTF">2023-03-28T09:23:00Z</dcterms:created>
  <dcterms:modified xsi:type="dcterms:W3CDTF">2023-03-28T09:23:00Z</dcterms:modified>
</cp:coreProperties>
</file>